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DDE" w14:textId="475C9DFB" w:rsidR="00AE00EF" w:rsidRPr="00486D3B" w:rsidRDefault="009A4C68" w:rsidP="004705CD">
      <w:pPr>
        <w:pStyle w:val="Nagwek"/>
        <w:tabs>
          <w:tab w:val="left" w:pos="7680"/>
        </w:tabs>
        <w:spacing w:before="0" w:after="120" w:line="276" w:lineRule="auto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>FORMULARZ OFERTY</w:t>
      </w:r>
      <w:r w:rsidR="00486D3B">
        <w:rPr>
          <w:rFonts w:ascii="Calibri" w:hAnsi="Calibri" w:cs="Calibri"/>
          <w:b/>
          <w:sz w:val="20"/>
          <w:szCs w:val="20"/>
          <w:u w:val="single"/>
        </w:rPr>
        <w:t xml:space="preserve"> – </w:t>
      </w:r>
      <w:r w:rsidR="00486D3B">
        <w:rPr>
          <w:rFonts w:ascii="Calibri" w:hAnsi="Calibri" w:cs="Calibri"/>
          <w:b/>
          <w:color w:val="FF0000"/>
          <w:sz w:val="20"/>
          <w:szCs w:val="20"/>
          <w:u w:val="single"/>
        </w:rPr>
        <w:t>PO MODYFIKACJI Z DN. 25.10.2022 r.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4705CD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4705CD">
            <w:pPr>
              <w:pStyle w:val="WW-Legenda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4705CD">
            <w:pPr>
              <w:pStyle w:val="WW-Legenda"/>
              <w:spacing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4705C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4705CD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61AEE306" w:rsidR="00AE00EF" w:rsidRPr="00DE2216" w:rsidRDefault="005E2884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bookmarkStart w:id="0" w:name="_Hlk114479090"/>
            <w:r w:rsidRPr="005E2884">
              <w:rPr>
                <w:rFonts w:ascii="Calibri" w:hAnsi="Calibri" w:cs="Calibri"/>
                <w:b/>
                <w:sz w:val="20"/>
                <w:szCs w:val="20"/>
              </w:rPr>
              <w:t xml:space="preserve">Zakup </w:t>
            </w:r>
            <w:proofErr w:type="spellStart"/>
            <w:r w:rsidR="0089289F">
              <w:rPr>
                <w:rFonts w:ascii="Calibri" w:hAnsi="Calibri" w:cs="Calibri"/>
                <w:b/>
                <w:sz w:val="20"/>
                <w:szCs w:val="20"/>
              </w:rPr>
              <w:t>FireEye</w:t>
            </w:r>
            <w:proofErr w:type="spellEnd"/>
            <w:r w:rsidR="0089289F">
              <w:rPr>
                <w:rFonts w:ascii="Calibri" w:hAnsi="Calibri" w:cs="Calibri"/>
                <w:b/>
                <w:sz w:val="20"/>
                <w:szCs w:val="20"/>
              </w:rPr>
              <w:t xml:space="preserve"> FX 6500</w:t>
            </w:r>
            <w:bookmarkEnd w:id="0"/>
          </w:p>
        </w:tc>
      </w:tr>
    </w:tbl>
    <w:p w14:paraId="4E59EEAC" w14:textId="6F6446B8" w:rsidR="00E71FDA" w:rsidRPr="00C20338" w:rsidRDefault="00E71FDA" w:rsidP="004705CD">
      <w:pPr>
        <w:pStyle w:val="Akapitzlist"/>
        <w:numPr>
          <w:ilvl w:val="0"/>
          <w:numId w:val="4"/>
        </w:numPr>
        <w:tabs>
          <w:tab w:val="clear" w:pos="502"/>
        </w:tabs>
        <w:spacing w:before="120" w:after="120"/>
        <w:ind w:left="425" w:hanging="425"/>
        <w:contextualSpacing w:val="0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>N)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998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AA6A1B" w:rsidRPr="00C20338" w14:paraId="1CC4ACF9" w14:textId="77777777" w:rsidTr="004705CD">
        <w:trPr>
          <w:trHeight w:val="111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B81D" w14:textId="74F9E53F" w:rsidR="00AA6A1B" w:rsidRPr="00C20338" w:rsidRDefault="006A3438" w:rsidP="004705CD">
            <w:pPr>
              <w:pStyle w:val="Akapitzlist"/>
              <w:widowControl w:val="0"/>
              <w:spacing w:after="0"/>
              <w:ind w:left="482"/>
              <w:contextualSpacing w:val="0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>ŁĄCZNA CENA NETTO OFERTY</w:t>
            </w:r>
          </w:p>
          <w:p w14:paraId="2148EE21" w14:textId="22ADADED" w:rsidR="00AA6A1B" w:rsidRPr="00C20338" w:rsidRDefault="00DE2216" w:rsidP="00802FBE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="00AA6A1B" w:rsidRPr="00C20338">
              <w:rPr>
                <w:rFonts w:cs="Calibri"/>
              </w:rPr>
              <w:t>:</w:t>
            </w:r>
            <w:r w:rsidR="00AA6A1B" w:rsidRPr="00C20338">
              <w:rPr>
                <w:rFonts w:cs="Calibri"/>
              </w:rPr>
              <w:tab/>
              <w:t>……………………………………… zł</w:t>
            </w:r>
          </w:p>
          <w:p w14:paraId="05E4274F" w14:textId="77777777" w:rsidR="00AA6A1B" w:rsidRPr="00C20338" w:rsidRDefault="00AA6A1B" w:rsidP="00CD2FB8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1831939F" w14:textId="102F04D4" w:rsidR="00EA6A95" w:rsidRPr="00547669" w:rsidRDefault="00EA6A95" w:rsidP="00547669">
      <w:pPr>
        <w:spacing w:line="276" w:lineRule="auto"/>
        <w:ind w:left="425" w:right="-3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tym:</w:t>
      </w:r>
    </w:p>
    <w:tbl>
      <w:tblPr>
        <w:tblStyle w:val="Tabela-Siatka"/>
        <w:tblW w:w="991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201"/>
        <w:gridCol w:w="1670"/>
        <w:gridCol w:w="1670"/>
        <w:gridCol w:w="590"/>
        <w:gridCol w:w="1372"/>
      </w:tblGrid>
      <w:tr w:rsidR="0089289F" w:rsidRPr="00127F9C" w14:paraId="0875B859" w14:textId="77777777" w:rsidTr="00EE4E48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EA57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28F" w14:textId="5339601E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 xml:space="preserve">Product </w:t>
            </w:r>
            <w:proofErr w:type="spellStart"/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27F" w14:textId="4E133481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Opis Product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03F" w14:textId="47B68FD9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Product Family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175" w14:textId="235B7A5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4040" w14:textId="0959F773" w:rsidR="0089289F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A50" w14:textId="77777777" w:rsidR="0089289F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</w:tr>
      <w:tr w:rsidR="0089289F" w:rsidRPr="00127F9C" w14:paraId="65A874BE" w14:textId="77777777" w:rsidTr="00EE4E4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42C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B69" w14:textId="2F3E62FF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NW-E-FX-2W-PTM-1Y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945" w14:textId="3BF895F3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FireEye</w:t>
            </w:r>
            <w:proofErr w:type="spellEnd"/>
            <w:r w:rsidRPr="0089289F">
              <w:rPr>
                <w:rFonts w:asciiTheme="minorHAnsi" w:hAnsiTheme="minorHAnsi" w:cstheme="minorHAnsi"/>
                <w:sz w:val="20"/>
                <w:szCs w:val="20"/>
              </w:rPr>
              <w:t xml:space="preserve"> File Security Enterprise, 2-Way with Platinum Support-1 </w:t>
            </w:r>
            <w:proofErr w:type="spellStart"/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91A" w14:textId="0EEFF77B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FireEye</w:t>
            </w:r>
            <w:proofErr w:type="spellEnd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 File Security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34E" w14:textId="7B0F446B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Subscription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7BD" w14:textId="4221BF6B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489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89F" w:rsidRPr="00127F9C" w14:paraId="243F53AF" w14:textId="77777777" w:rsidTr="00EE4E4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939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42D" w14:textId="77777777" w:rsidR="00486D3B" w:rsidRDefault="0089289F" w:rsidP="00486D3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NW-FX-6500</w:t>
            </w:r>
            <w:r w:rsidR="00486D3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-</w:t>
            </w:r>
            <w:r w:rsidR="00486D3B" w:rsidRPr="00585629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HW</w:t>
            </w:r>
          </w:p>
          <w:p w14:paraId="1C3CBC3D" w14:textId="6BCB48DA" w:rsidR="00486D3B" w:rsidRPr="00486D3B" w:rsidRDefault="00486D3B" w:rsidP="00486D3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8562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lub</w:t>
            </w:r>
          </w:p>
          <w:p w14:paraId="59040E45" w14:textId="610E2D3A" w:rsidR="0089289F" w:rsidRPr="00127F9C" w:rsidRDefault="00486D3B" w:rsidP="00486D3B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62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NW-FX-6600-HW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978" w14:textId="77777777" w:rsidR="0089289F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File </w:t>
            </w:r>
            <w:proofErr w:type="spellStart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Protect</w:t>
            </w:r>
            <w:proofErr w:type="spellEnd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 6500 </w:t>
            </w:r>
            <w:proofErr w:type="spellStart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Perpetual</w:t>
            </w:r>
            <w:proofErr w:type="spellEnd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 Hardware</w:t>
            </w:r>
          </w:p>
          <w:p w14:paraId="14B76C7D" w14:textId="77777777" w:rsidR="00486D3B" w:rsidRPr="00486D3B" w:rsidRDefault="00486D3B" w:rsidP="00486D3B">
            <w:pPr>
              <w:widowControl w:val="0"/>
              <w:spacing w:before="0" w:after="120"/>
              <w:contextualSpacing/>
              <w:jc w:val="center"/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bookmarkStart w:id="1" w:name="_GoBack"/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lub </w:t>
            </w:r>
          </w:p>
          <w:p w14:paraId="321A89D6" w14:textId="5BC9AEC8" w:rsidR="00486D3B" w:rsidRPr="00127F9C" w:rsidRDefault="00486D3B" w:rsidP="00486D3B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File </w:t>
            </w:r>
            <w:proofErr w:type="spellStart"/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Protect</w:t>
            </w:r>
            <w:proofErr w:type="spellEnd"/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 6500 </w:t>
            </w:r>
            <w:proofErr w:type="spellStart"/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>Perpetual</w:t>
            </w:r>
            <w:proofErr w:type="spellEnd"/>
            <w:r w:rsidRPr="00486D3B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 Hardware</w:t>
            </w:r>
            <w:bookmarkEnd w:id="1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E66" w14:textId="4482396A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FireEye</w:t>
            </w:r>
            <w:proofErr w:type="spellEnd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 File Security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09C" w14:textId="0BE4EAC5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Appliance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798" w14:textId="170199CA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6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89F" w:rsidRPr="00127F9C" w14:paraId="5B95C7DC" w14:textId="77777777" w:rsidTr="00EE4E4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C7B" w14:textId="11B9F0F4" w:rsidR="0089289F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F3D" w14:textId="4F1ED8B8" w:rsidR="0089289F" w:rsidRPr="00C94EF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89F">
              <w:rPr>
                <w:rFonts w:asciiTheme="minorHAnsi" w:hAnsiTheme="minorHAnsi" w:cstheme="minorHAnsi"/>
                <w:sz w:val="20"/>
                <w:szCs w:val="20"/>
              </w:rPr>
              <w:t>427-NRHDDGEN2-1Y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B87" w14:textId="6D9704EC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proofErr w:type="spellStart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returnable</w:t>
            </w:r>
            <w:proofErr w:type="spellEnd"/>
            <w:r w:rsidRPr="00EE4E48">
              <w:rPr>
                <w:rFonts w:asciiTheme="minorHAnsi" w:hAnsiTheme="minorHAnsi" w:cstheme="minorHAnsi"/>
                <w:sz w:val="20"/>
                <w:szCs w:val="20"/>
              </w:rPr>
              <w:t xml:space="preserve"> HDD Program-1Y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6AC" w14:textId="4E934191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7DC" w14:textId="43465E9D" w:rsidR="0089289F" w:rsidRPr="00127F9C" w:rsidRDefault="00EE4E48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E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E74" w14:textId="3375A217" w:rsidR="0089289F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F36" w14:textId="77777777" w:rsidR="0089289F" w:rsidRPr="00127F9C" w:rsidRDefault="0089289F" w:rsidP="0089289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89F" w:rsidRPr="00127F9C" w14:paraId="561653C5" w14:textId="77777777" w:rsidTr="00DB1E6E">
        <w:trPr>
          <w:trHeight w:val="563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9BF" w14:textId="5B3BBB41" w:rsidR="0089289F" w:rsidRPr="00127F9C" w:rsidRDefault="0089289F" w:rsidP="00EA6A95">
            <w:pPr>
              <w:widowControl w:val="0"/>
              <w:spacing w:before="0" w:after="120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E90" w14:textId="77777777" w:rsidR="0089289F" w:rsidRPr="00127F9C" w:rsidRDefault="0089289F" w:rsidP="00EA6A95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06AE9C" w14:textId="56427C47" w:rsidR="00E71FDA" w:rsidRPr="00C20338" w:rsidRDefault="00E71FDA" w:rsidP="004705CD">
      <w:pPr>
        <w:numPr>
          <w:ilvl w:val="0"/>
          <w:numId w:val="4"/>
        </w:numPr>
        <w:tabs>
          <w:tab w:val="clear" w:pos="502"/>
        </w:tabs>
        <w:spacing w:line="276" w:lineRule="auto"/>
        <w:ind w:left="425" w:right="-34" w:hanging="425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28F6B91D" w14:textId="77777777" w:rsidR="00D6213B" w:rsidRPr="00C20338" w:rsidRDefault="00D6213B" w:rsidP="004705C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7A5501E8" w:rsidR="002422DB" w:rsidRPr="00C20338" w:rsidRDefault="00AE00EF" w:rsidP="003D7363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E845A5">
        <w:rPr>
          <w:rFonts w:cs="Calibri"/>
          <w:b/>
          <w:sz w:val="20"/>
          <w:szCs w:val="20"/>
        </w:rPr>
        <w:t>6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19420B55" w14:textId="6127B206" w:rsidR="00A5562E" w:rsidRPr="00D251EC" w:rsidRDefault="00D22711" w:rsidP="003D7363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680E">
        <w:rPr>
          <w:rFonts w:cs="Calibri"/>
          <w:sz w:val="20"/>
          <w:szCs w:val="20"/>
        </w:rPr>
        <w:t>zamówienie wykonam(y):</w:t>
      </w:r>
    </w:p>
    <w:p w14:paraId="376DFC79" w14:textId="7B0EAE3A" w:rsidR="00FE0880" w:rsidRPr="00A5562E" w:rsidRDefault="0051020E" w:rsidP="00D251EC">
      <w:pPr>
        <w:pStyle w:val="Akapitzlist"/>
        <w:spacing w:after="24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86D3B">
        <w:rPr>
          <w:rFonts w:asciiTheme="minorHAnsi" w:hAnsiTheme="minorHAnsi" w:cstheme="minorHAnsi"/>
          <w:sz w:val="20"/>
          <w:szCs w:val="20"/>
        </w:rPr>
      </w:r>
      <w:r w:rsidR="00486D3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FE0880" w:rsidRPr="00A5562E">
        <w:rPr>
          <w:rFonts w:asciiTheme="minorHAnsi" w:hAnsiTheme="minorHAnsi" w:cstheme="minorHAnsi"/>
          <w:sz w:val="20"/>
          <w:szCs w:val="20"/>
        </w:rPr>
        <w:t xml:space="preserve"> </w:t>
      </w:r>
      <w:r w:rsidR="00FE0880" w:rsidRPr="00A5562E">
        <w:rPr>
          <w:rFonts w:asciiTheme="minorHAnsi" w:hAnsiTheme="minorHAnsi" w:cstheme="minorHAnsi"/>
          <w:b/>
          <w:bCs/>
          <w:sz w:val="20"/>
          <w:szCs w:val="20"/>
        </w:rPr>
        <w:t>samodzielnie</w:t>
      </w:r>
    </w:p>
    <w:p w14:paraId="0EBE09F4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7392B118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6FD52903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podpisania Umowy, zgodnej z projektem stanowiącym </w:t>
      </w:r>
      <w:r w:rsidRPr="00C26715">
        <w:rPr>
          <w:rFonts w:cs="Calibri"/>
          <w:b/>
          <w:sz w:val="20"/>
          <w:szCs w:val="20"/>
        </w:rPr>
        <w:t xml:space="preserve">Załącznik nr </w:t>
      </w:r>
      <w:r w:rsidR="0026407B">
        <w:rPr>
          <w:rFonts w:cs="Calibri"/>
          <w:b/>
          <w:sz w:val="20"/>
          <w:szCs w:val="20"/>
        </w:rPr>
        <w:t>8</w:t>
      </w:r>
      <w:r w:rsidR="00756F94">
        <w:rPr>
          <w:rFonts w:cs="Calibri"/>
          <w:b/>
          <w:sz w:val="20"/>
          <w:szCs w:val="20"/>
        </w:rPr>
        <w:t xml:space="preserve"> </w:t>
      </w:r>
      <w:r w:rsidRPr="00C26715">
        <w:rPr>
          <w:rFonts w:cs="Calibri"/>
          <w:b/>
          <w:sz w:val="20"/>
          <w:szCs w:val="20"/>
        </w:rPr>
        <w:t>do Warunków Zamówienia</w:t>
      </w:r>
      <w:r w:rsidRPr="00C26715">
        <w:rPr>
          <w:rFonts w:cs="Calibri"/>
          <w:sz w:val="20"/>
          <w:szCs w:val="20"/>
        </w:rPr>
        <w:t>,</w:t>
      </w:r>
    </w:p>
    <w:p w14:paraId="728A4782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lastRenderedPageBreak/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2BD48081" w:rsidR="007D3A1F" w:rsidRPr="00C20338" w:rsidRDefault="00D64EB0" w:rsidP="003D7363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terminie </w:t>
      </w:r>
      <w:r w:rsidR="00000C32">
        <w:rPr>
          <w:rFonts w:cs="Calibri"/>
          <w:sz w:val="20"/>
          <w:szCs w:val="20"/>
        </w:rPr>
        <w:t>3</w:t>
      </w:r>
      <w:r w:rsidR="007D3A1F" w:rsidRPr="00C20338">
        <w:rPr>
          <w:rFonts w:cs="Calibri"/>
          <w:sz w:val="20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3D7363">
      <w:pPr>
        <w:numPr>
          <w:ilvl w:val="0"/>
          <w:numId w:val="25"/>
        </w:numPr>
        <w:spacing w:before="0" w:line="276" w:lineRule="auto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4705CD">
      <w:pPr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486D3B">
        <w:rPr>
          <w:rFonts w:ascii="Calibri" w:hAnsi="Calibri" w:cs="Calibri"/>
          <w:sz w:val="20"/>
          <w:szCs w:val="20"/>
        </w:rPr>
      </w:r>
      <w:r w:rsidR="00486D3B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486D3B">
        <w:rPr>
          <w:rFonts w:ascii="Calibri" w:hAnsi="Calibri" w:cs="Calibri"/>
          <w:sz w:val="20"/>
          <w:szCs w:val="20"/>
        </w:rPr>
      </w:r>
      <w:r w:rsidR="00486D3B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3D7363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68D78AD8" w14:textId="29EA1341" w:rsidR="00A46244" w:rsidRPr="00A46244" w:rsidRDefault="007D3A1F" w:rsidP="004705CD">
      <w:pPr>
        <w:pStyle w:val="Akapitzlist"/>
        <w:spacing w:after="0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400DB0E" w14:textId="41018474" w:rsidR="002E7DB3" w:rsidRPr="00FC2F81" w:rsidRDefault="003B17F3" w:rsidP="003D7363">
      <w:pPr>
        <w:pStyle w:val="Akapitzlist"/>
        <w:numPr>
          <w:ilvl w:val="1"/>
          <w:numId w:val="16"/>
        </w:numPr>
        <w:spacing w:after="0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8FC8CEA" w14:textId="77777777" w:rsidR="00A5562E" w:rsidRDefault="00A5562E" w:rsidP="003D7363">
      <w:pPr>
        <w:pStyle w:val="Akapitzlist"/>
        <w:numPr>
          <w:ilvl w:val="1"/>
          <w:numId w:val="16"/>
        </w:numPr>
        <w:spacing w:after="0"/>
        <w:jc w:val="both"/>
        <w:rPr>
          <w:rFonts w:eastAsiaTheme="minorHAnsi" w:cs="Calibri"/>
          <w:color w:val="000000"/>
          <w:sz w:val="20"/>
          <w:szCs w:val="20"/>
        </w:rPr>
      </w:pPr>
      <w:r w:rsidRPr="00A5562E">
        <w:rPr>
          <w:rFonts w:eastAsiaTheme="minorHAnsi" w:cs="Calibri"/>
          <w:color w:val="000000"/>
          <w:sz w:val="2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6F1DC450" w14:textId="77777777" w:rsidR="00A5562E" w:rsidRDefault="00A5562E" w:rsidP="004705CD">
      <w:pPr>
        <w:pStyle w:val="Akapitzlist"/>
        <w:spacing w:after="0"/>
        <w:jc w:val="both"/>
        <w:rPr>
          <w:rFonts w:eastAsiaTheme="minorHAnsi" w:cs="Calibri"/>
          <w:b/>
          <w:bCs/>
          <w:i/>
          <w:iCs/>
          <w:color w:val="000000"/>
          <w:sz w:val="20"/>
          <w:szCs w:val="20"/>
        </w:rPr>
      </w:pPr>
      <w:r w:rsidRPr="00C20338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cs="Calibri"/>
          <w:sz w:val="20"/>
          <w:szCs w:val="20"/>
        </w:rPr>
        <w:instrText xml:space="preserve"> FORMCHECKBOX </w:instrText>
      </w:r>
      <w:r w:rsidR="00486D3B">
        <w:rPr>
          <w:rFonts w:cs="Calibri"/>
          <w:sz w:val="20"/>
          <w:szCs w:val="20"/>
        </w:rPr>
      </w:r>
      <w:r w:rsidR="00486D3B">
        <w:rPr>
          <w:rFonts w:cs="Calibri"/>
          <w:sz w:val="20"/>
          <w:szCs w:val="20"/>
        </w:rPr>
        <w:fldChar w:fldCharType="separate"/>
      </w:r>
      <w:r w:rsidRPr="00C20338">
        <w:rPr>
          <w:rFonts w:cs="Calibri"/>
          <w:sz w:val="20"/>
          <w:szCs w:val="20"/>
        </w:rPr>
        <w:fldChar w:fldCharType="end"/>
      </w:r>
      <w:r w:rsidRPr="00C20338">
        <w:rPr>
          <w:rFonts w:cs="Calibri"/>
          <w:sz w:val="20"/>
          <w:szCs w:val="20"/>
        </w:rPr>
        <w:t xml:space="preserve"> </w:t>
      </w:r>
      <w:r w:rsidRPr="00E56475">
        <w:rPr>
          <w:rFonts w:eastAsiaTheme="minorHAnsi" w:cs="Calibri"/>
          <w:color w:val="000000"/>
          <w:sz w:val="20"/>
          <w:szCs w:val="20"/>
        </w:rPr>
        <w:t xml:space="preserve">dostępna jest na stronach internetowych Wykonawcy - link do klauzul; </w:t>
      </w:r>
      <w:r w:rsidRPr="00E56475">
        <w:rPr>
          <w:rFonts w:eastAsiaTheme="minorHAnsi" w:cs="Calibri"/>
          <w:color w:val="0000FF"/>
          <w:sz w:val="20"/>
          <w:szCs w:val="20"/>
        </w:rPr>
        <w:t xml:space="preserve">http://www. …… </w:t>
      </w:r>
      <w:r w:rsidRPr="00E56475">
        <w:rPr>
          <w:rFonts w:eastAsiaTheme="minorHAnsi" w:cs="Calibri"/>
          <w:b/>
          <w:bCs/>
          <w:i/>
          <w:iCs/>
          <w:color w:val="000000"/>
          <w:sz w:val="20"/>
          <w:szCs w:val="20"/>
        </w:rPr>
        <w:t xml:space="preserve">(uzupełnić - jeśli dotyczy) </w:t>
      </w:r>
    </w:p>
    <w:p w14:paraId="3E027AEF" w14:textId="2BD92486" w:rsidR="00756F94" w:rsidRPr="00E56475" w:rsidRDefault="00A5562E" w:rsidP="004705CD">
      <w:pPr>
        <w:pStyle w:val="Akapitzlist"/>
        <w:spacing w:after="0"/>
        <w:jc w:val="both"/>
        <w:rPr>
          <w:rFonts w:eastAsiaTheme="minorHAnsi" w:cs="Calibri"/>
          <w:color w:val="000000"/>
          <w:sz w:val="20"/>
          <w:szCs w:val="20"/>
        </w:rPr>
      </w:pPr>
      <w:r w:rsidRPr="00C20338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cs="Calibri"/>
          <w:sz w:val="20"/>
          <w:szCs w:val="20"/>
        </w:rPr>
        <w:instrText xml:space="preserve"> FORMCHECKBOX </w:instrText>
      </w:r>
      <w:r w:rsidR="00486D3B">
        <w:rPr>
          <w:rFonts w:cs="Calibri"/>
          <w:sz w:val="20"/>
          <w:szCs w:val="20"/>
        </w:rPr>
      </w:r>
      <w:r w:rsidR="00486D3B">
        <w:rPr>
          <w:rFonts w:cs="Calibri"/>
          <w:sz w:val="20"/>
          <w:szCs w:val="20"/>
        </w:rPr>
        <w:fldChar w:fldCharType="separate"/>
      </w:r>
      <w:r w:rsidRPr="00C20338">
        <w:rPr>
          <w:rFonts w:cs="Calibri"/>
          <w:sz w:val="20"/>
          <w:szCs w:val="20"/>
        </w:rPr>
        <w:fldChar w:fldCharType="end"/>
      </w:r>
      <w:r w:rsidRPr="00C20338">
        <w:rPr>
          <w:rFonts w:cs="Calibri"/>
          <w:sz w:val="20"/>
          <w:szCs w:val="20"/>
        </w:rPr>
        <w:t xml:space="preserve"> </w:t>
      </w:r>
      <w:r w:rsidRPr="00E56475">
        <w:rPr>
          <w:rFonts w:eastAsiaTheme="minorHAnsi" w:cs="Calibri"/>
          <w:color w:val="000000"/>
          <w:sz w:val="20"/>
          <w:szCs w:val="20"/>
        </w:rPr>
        <w:t>przekazana została jako załącznik do Oferty.</w:t>
      </w:r>
    </w:p>
    <w:p w14:paraId="7AB8185B" w14:textId="518949A3" w:rsidR="00D14E47" w:rsidRPr="00C20338" w:rsidRDefault="00D14E47" w:rsidP="004705CD">
      <w:pPr>
        <w:numPr>
          <w:ilvl w:val="0"/>
          <w:numId w:val="4"/>
        </w:numPr>
        <w:spacing w:line="276" w:lineRule="auto"/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W przypadku wybrania naszej oferty jako najkorzystniejszej podaje</w:t>
      </w:r>
      <w:r w:rsidR="00756F94">
        <w:rPr>
          <w:rFonts w:ascii="Calibri" w:hAnsi="Calibri" w:cs="Calibri"/>
          <w:iCs/>
          <w:sz w:val="20"/>
          <w:szCs w:val="20"/>
        </w:rPr>
        <w:t>my dane, niezbędne do zawarcia U</w:t>
      </w:r>
      <w:r w:rsidRPr="00C20338">
        <w:rPr>
          <w:rFonts w:ascii="Calibri" w:hAnsi="Calibri" w:cs="Calibri"/>
          <w:iCs/>
          <w:sz w:val="20"/>
          <w:szCs w:val="20"/>
        </w:rPr>
        <w:t>mowy:</w:t>
      </w:r>
    </w:p>
    <w:p w14:paraId="038B4D8E" w14:textId="77777777" w:rsidR="00D14E47" w:rsidRPr="00C20338" w:rsidRDefault="00D14E47" w:rsidP="00802FBE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DA4B05" w:rsidRDefault="00D14E47" w:rsidP="00802FBE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340B39">
        <w:rPr>
          <w:rFonts w:ascii="Calibri" w:hAnsi="Calibri" w:cs="Calibri"/>
          <w:sz w:val="20"/>
          <w:szCs w:val="20"/>
          <w:u w:val="single"/>
        </w:rPr>
        <w:t>[</w:t>
      </w:r>
      <w:r w:rsidRPr="00DA4B05">
        <w:rPr>
          <w:rFonts w:ascii="Calibri" w:hAnsi="Calibri" w:cs="Calibri"/>
          <w:sz w:val="20"/>
          <w:szCs w:val="20"/>
          <w:u w:val="single"/>
        </w:rPr>
        <w:t xml:space="preserve">należy uzupełnić, o ile dane są znane na etapie składania oferty] </w:t>
      </w:r>
    </w:p>
    <w:p w14:paraId="47DE06CD" w14:textId="63695BFA" w:rsidR="00D14E47" w:rsidRPr="00DA4B05" w:rsidRDefault="00D14E47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7D35CB15" w14:textId="1CFBCC8B" w:rsidR="00B8267F" w:rsidRDefault="00B8267F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za prawidłową realizację przedmiotu Umowy będzie dokonana na przez Zamawiającego przelewem na rachunek bankowy Wykonawcy nr ……………………………………………………………………………..</w:t>
      </w:r>
    </w:p>
    <w:p w14:paraId="59D3B9F9" w14:textId="61FB353A" w:rsidR="00D14E47" w:rsidRPr="00DA4B05" w:rsidRDefault="00D14E47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0A248137" w:rsidR="00D14E47" w:rsidRPr="00DA4B05" w:rsidRDefault="00D14E47" w:rsidP="00CD2FB8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Imię</w:t>
      </w:r>
      <w:r w:rsidR="00756F94" w:rsidRPr="00DA4B05">
        <w:rPr>
          <w:rFonts w:ascii="Calibri" w:hAnsi="Calibri" w:cs="Calibri"/>
          <w:sz w:val="20"/>
          <w:szCs w:val="20"/>
        </w:rPr>
        <w:t xml:space="preserve"> i</w:t>
      </w:r>
      <w:r w:rsidRPr="00DA4B05">
        <w:rPr>
          <w:rFonts w:ascii="Calibri" w:hAnsi="Calibri" w:cs="Calibri"/>
          <w:sz w:val="20"/>
          <w:szCs w:val="20"/>
        </w:rPr>
        <w:t xml:space="preserve"> nazwisko: </w:t>
      </w:r>
    </w:p>
    <w:p w14:paraId="4E5B8164" w14:textId="77777777" w:rsidR="00D14E47" w:rsidRPr="00DA4B05" w:rsidRDefault="00D14E47" w:rsidP="001C5E9C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e–mail – …..</w:t>
      </w:r>
    </w:p>
    <w:p w14:paraId="277FB232" w14:textId="77777777" w:rsidR="00D14E47" w:rsidRPr="00DA4B05" w:rsidRDefault="00D14E47" w:rsidP="00E12460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nr tel.  …..</w:t>
      </w:r>
    </w:p>
    <w:p w14:paraId="653640CD" w14:textId="0813283C" w:rsidR="00D14E47" w:rsidRPr="00C20338" w:rsidRDefault="00D14E47" w:rsidP="004705CD">
      <w:pPr>
        <w:spacing w:after="240" w:line="276" w:lineRule="auto"/>
        <w:ind w:left="851" w:right="403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C20338" w:rsidRDefault="0025327E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E5356" w:rsidRPr="00C20338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08AE6787" w14:textId="5516A9BD" w:rsidR="00A25BAF" w:rsidRDefault="00A25BAF" w:rsidP="004705CD">
      <w:pPr>
        <w:pStyle w:val="Nagwek"/>
        <w:tabs>
          <w:tab w:val="left" w:pos="7680"/>
        </w:tabs>
        <w:spacing w:before="0" w:after="120" w:line="276" w:lineRule="auto"/>
        <w:rPr>
          <w:rFonts w:asciiTheme="minorHAnsi" w:hAnsiTheme="minorHAnsi" w:cstheme="minorHAnsi"/>
          <w:b/>
          <w:sz w:val="20"/>
          <w:szCs w:val="22"/>
          <w:u w:val="single"/>
        </w:rPr>
      </w:pPr>
      <w:bookmarkStart w:id="3" w:name="_Toc74857824"/>
      <w:bookmarkStart w:id="4" w:name="_Toc79664050"/>
    </w:p>
    <w:bookmarkEnd w:id="3"/>
    <w:bookmarkEnd w:id="4"/>
    <w:sectPr w:rsidR="00A25BAF" w:rsidSect="00486D3B">
      <w:headerReference w:type="default" r:id="rId13"/>
      <w:footerReference w:type="default" r:id="rId14"/>
      <w:headerReference w:type="first" r:id="rId15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325F" w14:textId="77777777" w:rsidR="00DB1E6E" w:rsidRDefault="00DB1E6E" w:rsidP="007A1C80">
      <w:pPr>
        <w:spacing w:before="0"/>
      </w:pPr>
      <w:r>
        <w:separator/>
      </w:r>
    </w:p>
  </w:endnote>
  <w:endnote w:type="continuationSeparator" w:id="0">
    <w:p w14:paraId="795160C9" w14:textId="77777777" w:rsidR="00DB1E6E" w:rsidRDefault="00DB1E6E" w:rsidP="007A1C80">
      <w:pPr>
        <w:spacing w:before="0"/>
      </w:pPr>
      <w:r>
        <w:continuationSeparator/>
      </w:r>
    </w:p>
  </w:endnote>
  <w:endnote w:type="continuationNotice" w:id="1">
    <w:p w14:paraId="5371B2CC" w14:textId="77777777" w:rsidR="00DB1E6E" w:rsidRDefault="00DB1E6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A80AA08" w:rsidR="00DB1E6E" w:rsidRPr="006467C1" w:rsidRDefault="00DB1E6E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D60405">
          <w:rPr>
            <w:rFonts w:asciiTheme="minorHAnsi" w:hAnsiTheme="minorHAnsi" w:cstheme="minorHAnsi"/>
            <w:noProof/>
            <w:sz w:val="20"/>
          </w:rPr>
          <w:t>26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8D89" w14:textId="77777777" w:rsidR="00DB1E6E" w:rsidRDefault="00DB1E6E" w:rsidP="007A1C80">
      <w:pPr>
        <w:spacing w:before="0"/>
      </w:pPr>
      <w:r>
        <w:separator/>
      </w:r>
    </w:p>
  </w:footnote>
  <w:footnote w:type="continuationSeparator" w:id="0">
    <w:p w14:paraId="6F97FF0A" w14:textId="77777777" w:rsidR="00DB1E6E" w:rsidRDefault="00DB1E6E" w:rsidP="007A1C80">
      <w:pPr>
        <w:spacing w:before="0"/>
      </w:pPr>
      <w:r>
        <w:continuationSeparator/>
      </w:r>
    </w:p>
  </w:footnote>
  <w:footnote w:type="continuationNotice" w:id="1">
    <w:p w14:paraId="2A80F91D" w14:textId="77777777" w:rsidR="00DB1E6E" w:rsidRDefault="00DB1E6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DB1E6E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DB1E6E" w:rsidRPr="00DD3397" w:rsidRDefault="00DB1E6E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DB1E6E" w:rsidRPr="00DD3397" w:rsidRDefault="00DB1E6E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1E6E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DB1E6E" w:rsidRPr="00DD3397" w:rsidRDefault="00DB1E6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4C1240DA" w:rsidR="00DB1E6E" w:rsidRPr="006B4A38" w:rsidRDefault="00DB1E6E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="Calibri" w:hAnsi="Calibri"/>
              <w:b/>
              <w:sz w:val="20"/>
              <w:szCs w:val="20"/>
            </w:rPr>
            <w:t>97658</w:t>
          </w:r>
        </w:p>
      </w:tc>
    </w:tr>
  </w:tbl>
  <w:p w14:paraId="10775515" w14:textId="7FE214E0" w:rsidR="00DB1E6E" w:rsidRPr="001C5E9C" w:rsidRDefault="00DB1E6E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DB1E6E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DB1E6E" w:rsidRPr="00DD3397" w:rsidRDefault="00DB1E6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DB1E6E" w:rsidRPr="00DD3397" w:rsidRDefault="00DB1E6E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1E6E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DB1E6E" w:rsidRPr="00DD3397" w:rsidRDefault="00DB1E6E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23151404" w:rsidR="00DB1E6E" w:rsidRPr="006B4A38" w:rsidRDefault="00DB1E6E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14:paraId="1696B5CC" w14:textId="6545ED2B" w:rsidR="00DB1E6E" w:rsidRPr="00E838FD" w:rsidRDefault="00DB1E6E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EE3D10"/>
    <w:multiLevelType w:val="hybridMultilevel"/>
    <w:tmpl w:val="1874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8B141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8F21B8"/>
    <w:multiLevelType w:val="hybridMultilevel"/>
    <w:tmpl w:val="6E5A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3" w15:restartNumberingAfterBreak="0">
    <w:nsid w:val="1AED2114"/>
    <w:multiLevelType w:val="singleLevel"/>
    <w:tmpl w:val="279292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4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307358AC"/>
    <w:multiLevelType w:val="hybridMultilevel"/>
    <w:tmpl w:val="FC40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7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49A1622C"/>
    <w:multiLevelType w:val="hybridMultilevel"/>
    <w:tmpl w:val="C5E6C51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C440CE7"/>
    <w:multiLevelType w:val="multilevel"/>
    <w:tmpl w:val="E40E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2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285E29"/>
    <w:multiLevelType w:val="hybridMultilevel"/>
    <w:tmpl w:val="32624F42"/>
    <w:lvl w:ilvl="0" w:tplc="FFDC4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7C57DD"/>
    <w:multiLevelType w:val="hybridMultilevel"/>
    <w:tmpl w:val="4F085212"/>
    <w:lvl w:ilvl="0" w:tplc="F4F4B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EDE18F0"/>
    <w:multiLevelType w:val="singleLevel"/>
    <w:tmpl w:val="E6ACFA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9C7AC9"/>
    <w:multiLevelType w:val="hybridMultilevel"/>
    <w:tmpl w:val="8F3C661C"/>
    <w:lvl w:ilvl="0" w:tplc="37C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7DF04E8"/>
    <w:multiLevelType w:val="hybridMultilevel"/>
    <w:tmpl w:val="052259F4"/>
    <w:lvl w:ilvl="0" w:tplc="5B181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1"/>
  </w:num>
  <w:num w:numId="3">
    <w:abstractNumId w:val="79"/>
  </w:num>
  <w:num w:numId="4">
    <w:abstractNumId w:val="52"/>
  </w:num>
  <w:num w:numId="5">
    <w:abstractNumId w:val="61"/>
  </w:num>
  <w:num w:numId="6">
    <w:abstractNumId w:val="75"/>
  </w:num>
  <w:num w:numId="7">
    <w:abstractNumId w:val="76"/>
  </w:num>
  <w:num w:numId="8">
    <w:abstractNumId w:val="28"/>
  </w:num>
  <w:num w:numId="9">
    <w:abstractNumId w:val="88"/>
  </w:num>
  <w:num w:numId="10">
    <w:abstractNumId w:val="78"/>
  </w:num>
  <w:num w:numId="11">
    <w:abstractNumId w:val="97"/>
  </w:num>
  <w:num w:numId="12">
    <w:abstractNumId w:val="19"/>
  </w:num>
  <w:num w:numId="13">
    <w:abstractNumId w:val="0"/>
  </w:num>
  <w:num w:numId="14">
    <w:abstractNumId w:val="71"/>
  </w:num>
  <w:num w:numId="15">
    <w:abstractNumId w:val="71"/>
  </w:num>
  <w:num w:numId="16">
    <w:abstractNumId w:val="21"/>
  </w:num>
  <w:num w:numId="17">
    <w:abstractNumId w:val="92"/>
  </w:num>
  <w:num w:numId="18">
    <w:abstractNumId w:val="71"/>
  </w:num>
  <w:num w:numId="19">
    <w:abstractNumId w:val="74"/>
  </w:num>
  <w:num w:numId="20">
    <w:abstractNumId w:val="66"/>
  </w:num>
  <w:num w:numId="21">
    <w:abstractNumId w:val="106"/>
  </w:num>
  <w:num w:numId="22">
    <w:abstractNumId w:val="24"/>
  </w:num>
  <w:num w:numId="23">
    <w:abstractNumId w:val="57"/>
  </w:num>
  <w:num w:numId="24">
    <w:abstractNumId w:val="51"/>
  </w:num>
  <w:num w:numId="25">
    <w:abstractNumId w:val="81"/>
  </w:num>
  <w:num w:numId="26">
    <w:abstractNumId w:val="27"/>
  </w:num>
  <w:num w:numId="27">
    <w:abstractNumId w:val="37"/>
  </w:num>
  <w:num w:numId="28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98"/>
  </w:num>
  <w:num w:numId="35">
    <w:abstractNumId w:val="101"/>
  </w:num>
  <w:num w:numId="36">
    <w:abstractNumId w:val="91"/>
  </w:num>
  <w:num w:numId="37">
    <w:abstractNumId w:val="44"/>
  </w:num>
  <w:num w:numId="38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1">
    <w:abstractNumId w:val="67"/>
  </w:num>
  <w:num w:numId="42">
    <w:abstractNumId w:val="47"/>
  </w:num>
  <w:num w:numId="43">
    <w:abstractNumId w:val="68"/>
  </w:num>
  <w:num w:numId="44">
    <w:abstractNumId w:val="64"/>
  </w:num>
  <w:num w:numId="45">
    <w:abstractNumId w:val="20"/>
  </w:num>
  <w:num w:numId="46">
    <w:abstractNumId w:val="105"/>
  </w:num>
  <w:num w:numId="47">
    <w:abstractNumId w:val="54"/>
  </w:num>
  <w:num w:numId="48">
    <w:abstractNumId w:val="65"/>
  </w:num>
  <w:num w:numId="49">
    <w:abstractNumId w:val="73"/>
  </w:num>
  <w:num w:numId="5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96"/>
  </w:num>
  <w:num w:numId="52">
    <w:abstractNumId w:val="77"/>
  </w:num>
  <w:num w:numId="53">
    <w:abstractNumId w:val="99"/>
  </w:num>
  <w:num w:numId="54">
    <w:abstractNumId w:val="50"/>
  </w:num>
  <w:num w:numId="55">
    <w:abstractNumId w:val="62"/>
  </w:num>
  <w:num w:numId="56">
    <w:abstractNumId w:val="38"/>
  </w:num>
  <w:num w:numId="57">
    <w:abstractNumId w:val="100"/>
  </w:num>
  <w:num w:numId="58">
    <w:abstractNumId w:val="35"/>
  </w:num>
  <w:num w:numId="59">
    <w:abstractNumId w:val="86"/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40"/>
  </w:num>
  <w:num w:numId="64">
    <w:abstractNumId w:val="25"/>
  </w:num>
  <w:num w:numId="65">
    <w:abstractNumId w:val="36"/>
  </w:num>
  <w:num w:numId="66">
    <w:abstractNumId w:val="71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67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4"/>
  </w:num>
  <w:num w:numId="69">
    <w:abstractNumId w:val="23"/>
  </w:num>
  <w:num w:numId="70">
    <w:abstractNumId w:val="31"/>
  </w:num>
  <w:num w:numId="71">
    <w:abstractNumId w:val="56"/>
  </w:num>
  <w:num w:numId="72">
    <w:abstractNumId w:val="55"/>
  </w:num>
  <w:num w:numId="73">
    <w:abstractNumId w:val="69"/>
  </w:num>
  <w:num w:numId="74">
    <w:abstractNumId w:val="45"/>
  </w:num>
  <w:num w:numId="75">
    <w:abstractNumId w:val="32"/>
  </w:num>
  <w:num w:numId="76">
    <w:abstractNumId w:val="59"/>
  </w:num>
  <w:num w:numId="77">
    <w:abstractNumId w:val="103"/>
  </w:num>
  <w:num w:numId="78">
    <w:abstractNumId w:val="107"/>
  </w:num>
  <w:num w:numId="79">
    <w:abstractNumId w:val="48"/>
  </w:num>
  <w:num w:numId="80">
    <w:abstractNumId w:val="29"/>
  </w:num>
  <w:num w:numId="81">
    <w:abstractNumId w:val="104"/>
  </w:num>
  <w:num w:numId="82">
    <w:abstractNumId w:val="58"/>
  </w:num>
  <w:num w:numId="83">
    <w:abstractNumId w:val="89"/>
  </w:num>
  <w:num w:numId="84">
    <w:abstractNumId w:val="42"/>
  </w:num>
  <w:num w:numId="85">
    <w:abstractNumId w:val="60"/>
  </w:num>
  <w:num w:numId="86">
    <w:abstractNumId w:val="83"/>
  </w:num>
  <w:num w:numId="87">
    <w:abstractNumId w:val="30"/>
  </w:num>
  <w:num w:numId="88">
    <w:abstractNumId w:val="95"/>
  </w:num>
  <w:num w:numId="89">
    <w:abstractNumId w:val="26"/>
  </w:num>
  <w:num w:numId="90">
    <w:abstractNumId w:val="33"/>
  </w:num>
  <w:num w:numId="91">
    <w:abstractNumId w:val="87"/>
  </w:num>
  <w:num w:numId="92">
    <w:abstractNumId w:val="63"/>
  </w:num>
  <w:num w:numId="93">
    <w:abstractNumId w:val="80"/>
  </w:num>
  <w:num w:numId="94">
    <w:abstractNumId w:val="94"/>
  </w:num>
  <w:num w:numId="95">
    <w:abstractNumId w:val="46"/>
  </w:num>
  <w:num w:numId="96">
    <w:abstractNumId w:val="22"/>
  </w:num>
  <w:num w:numId="97">
    <w:abstractNumId w:val="43"/>
  </w:num>
  <w:num w:numId="98">
    <w:abstractNumId w:val="8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8F5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0273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652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8C8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2AA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72CB"/>
    <w:rsid w:val="004278C1"/>
    <w:rsid w:val="00427E93"/>
    <w:rsid w:val="0043034A"/>
    <w:rsid w:val="00430F43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D3B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5D4F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20E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89F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38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67F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4F3C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045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0405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E6E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450"/>
    <w:rsid w:val="00E04DAF"/>
    <w:rsid w:val="00E055A6"/>
    <w:rsid w:val="00E05775"/>
    <w:rsid w:val="00E05C80"/>
    <w:rsid w:val="00E05D33"/>
    <w:rsid w:val="00E06529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6E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E48"/>
    <w:rsid w:val="00EE5356"/>
    <w:rsid w:val="00EE56B8"/>
    <w:rsid w:val="00EE606B"/>
    <w:rsid w:val="00EE61C8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C7F6B"/>
    <w:rsid w:val="00FD02F4"/>
    <w:rsid w:val="00FD0415"/>
    <w:rsid w:val="00FD04E4"/>
    <w:rsid w:val="00FD0BDC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2"/>
      </w:numPr>
    </w:pPr>
  </w:style>
  <w:style w:type="numbering" w:customStyle="1" w:styleId="Styl213">
    <w:name w:val="Styl213"/>
    <w:uiPriority w:val="99"/>
    <w:rsid w:val="00ED43CC"/>
    <w:pPr>
      <w:numPr>
        <w:numId w:val="23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3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5"/>
      </w:numPr>
    </w:pPr>
  </w:style>
  <w:style w:type="numbering" w:customStyle="1" w:styleId="WWNum24">
    <w:name w:val="WWNum24"/>
    <w:basedOn w:val="Bezlisty"/>
    <w:rsid w:val="00BF0EBB"/>
    <w:pPr>
      <w:numPr>
        <w:numId w:val="46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7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71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7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CD774-7F44-4719-BAF0-D7F0581B41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384B50-32D9-43F4-BC8B-E39D3B71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2022-10-13T07:45:00Z</cp:lastPrinted>
  <dcterms:created xsi:type="dcterms:W3CDTF">2022-10-25T04:03:00Z</dcterms:created>
  <dcterms:modified xsi:type="dcterms:W3CDTF">2022-10-25T04:07:00Z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